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E4ED" w14:textId="77777777" w:rsidR="000C1B2D" w:rsidRPr="00C56570" w:rsidRDefault="000C1B2D" w:rsidP="001E16BB">
      <w:pPr>
        <w:pStyle w:val="PaperTitle"/>
        <w:spacing w:before="480"/>
        <w:jc w:val="both"/>
      </w:pPr>
      <w:r>
        <w:t xml:space="preserve">Name of your </w:t>
      </w:r>
      <w:r w:rsidR="0053276C">
        <w:t>p</w:t>
      </w:r>
      <w:r w:rsidR="007002E7">
        <w:t xml:space="preserve">aper </w:t>
      </w:r>
      <w:r>
        <w:t>(</w:t>
      </w:r>
      <w:r w:rsidR="0053276C">
        <w:t>p</w:t>
      </w:r>
      <w:r w:rsidR="007002E7">
        <w:t xml:space="preserve">lease </w:t>
      </w:r>
      <w:r>
        <w:t xml:space="preserve">do not </w:t>
      </w:r>
      <w:r w:rsidR="0053276C">
        <w:t>e</w:t>
      </w:r>
      <w:r w:rsidR="007002E7">
        <w:t xml:space="preserve">xceed </w:t>
      </w:r>
      <w:r>
        <w:t xml:space="preserve">100 </w:t>
      </w:r>
      <w:r w:rsidR="0053276C">
        <w:t>letters</w:t>
      </w:r>
      <w:r>
        <w:t>)</w:t>
      </w:r>
    </w:p>
    <w:p w14:paraId="603723D9" w14:textId="77777777" w:rsidR="000C1B2D" w:rsidRPr="00C56570" w:rsidRDefault="000C1B2D" w:rsidP="000C1B2D">
      <w:pPr>
        <w:pStyle w:val="Authors"/>
        <w:rPr>
          <w:rFonts w:ascii="Times New Roman" w:hAnsi="Times New Roman"/>
          <w:b/>
          <w:lang w:val="en-US"/>
        </w:rPr>
      </w:pPr>
      <w:r w:rsidRPr="007002E7">
        <w:rPr>
          <w:rFonts w:ascii="Times New Roman" w:hAnsi="Times New Roman"/>
          <w:b/>
          <w:lang w:val="en-US"/>
        </w:rPr>
        <w:t>Author’s name</w:t>
      </w:r>
      <w:r w:rsidRPr="00C56570">
        <w:rPr>
          <w:rFonts w:ascii="Times New Roman" w:hAnsi="Times New Roman"/>
          <w:lang w:val="en-US"/>
        </w:rPr>
        <w:t>, Author’s workplace or university, Author’s country</w:t>
      </w:r>
    </w:p>
    <w:p w14:paraId="3E672E2C" w14:textId="77777777" w:rsidR="000C1B2D" w:rsidRPr="00C56570" w:rsidRDefault="000C1B2D" w:rsidP="000C1B2D">
      <w:pPr>
        <w:pStyle w:val="Authors"/>
        <w:rPr>
          <w:rFonts w:ascii="Times New Roman" w:hAnsi="Times New Roman"/>
          <w:b/>
          <w:lang w:val="en-US"/>
        </w:rPr>
      </w:pPr>
      <w:r w:rsidRPr="007002E7">
        <w:rPr>
          <w:rFonts w:ascii="Times New Roman" w:hAnsi="Times New Roman"/>
          <w:b/>
          <w:lang w:val="en-US"/>
        </w:rPr>
        <w:t>Author’s name</w:t>
      </w:r>
      <w:r w:rsidRPr="00C56570">
        <w:rPr>
          <w:rFonts w:ascii="Times New Roman" w:hAnsi="Times New Roman"/>
          <w:lang w:val="en-US"/>
        </w:rPr>
        <w:t>, Author’s workplace or university, Author’s country</w:t>
      </w:r>
    </w:p>
    <w:p w14:paraId="17632EDF" w14:textId="77777777" w:rsidR="000C1B2D" w:rsidRPr="00C56570" w:rsidRDefault="000C1B2D" w:rsidP="000C1B2D">
      <w:pPr>
        <w:pStyle w:val="Authors"/>
        <w:rPr>
          <w:rFonts w:ascii="Times New Roman" w:hAnsi="Times New Roman"/>
          <w:lang w:val="en-US"/>
        </w:rPr>
      </w:pPr>
      <w:r w:rsidRPr="007002E7">
        <w:rPr>
          <w:rFonts w:ascii="Times New Roman" w:hAnsi="Times New Roman"/>
          <w:b/>
          <w:lang w:val="en-US"/>
        </w:rPr>
        <w:t>Author’s name</w:t>
      </w:r>
      <w:r w:rsidRPr="00C56570">
        <w:rPr>
          <w:rFonts w:ascii="Times New Roman" w:hAnsi="Times New Roman"/>
          <w:lang w:val="en-US"/>
        </w:rPr>
        <w:t>, Author’s workplace or university, Author’s country</w:t>
      </w:r>
    </w:p>
    <w:p w14:paraId="5309CF2B" w14:textId="77777777" w:rsidR="000C1B2D" w:rsidRPr="00C56570" w:rsidRDefault="000C1B2D" w:rsidP="000C1B2D">
      <w:pPr>
        <w:pStyle w:val="Authors"/>
        <w:rPr>
          <w:rFonts w:ascii="Times New Roman" w:hAnsi="Times New Roman"/>
          <w:b/>
          <w:lang w:val="en-US"/>
        </w:rPr>
      </w:pPr>
      <w:r w:rsidRPr="007002E7">
        <w:rPr>
          <w:rFonts w:ascii="Times New Roman" w:hAnsi="Times New Roman"/>
          <w:b/>
          <w:lang w:val="en-US"/>
        </w:rPr>
        <w:t>Author’s name</w:t>
      </w:r>
      <w:r w:rsidRPr="00C56570">
        <w:rPr>
          <w:rFonts w:ascii="Times New Roman" w:hAnsi="Times New Roman"/>
          <w:lang w:val="en-US"/>
        </w:rPr>
        <w:t>, Author’s workplace or university, Author’s country</w:t>
      </w:r>
    </w:p>
    <w:p w14:paraId="3A5D7A44" w14:textId="77777777" w:rsidR="000C1B2D" w:rsidRPr="00C56570" w:rsidRDefault="000C1B2D" w:rsidP="000C1B2D">
      <w:pPr>
        <w:pStyle w:val="Heading1"/>
      </w:pPr>
      <w:r w:rsidRPr="00C56570">
        <w:t>Abstract</w:t>
      </w:r>
    </w:p>
    <w:p w14:paraId="2F284DC8" w14:textId="77777777" w:rsidR="000C1B2D" w:rsidRPr="00C56570" w:rsidRDefault="000C1B2D" w:rsidP="0053276C">
      <w:pPr>
        <w:pStyle w:val="Firstpara"/>
      </w:pPr>
      <w:r w:rsidRPr="00C56570">
        <w:t xml:space="preserve">The Abstract must be </w:t>
      </w:r>
      <w:r w:rsidRPr="005B40F9">
        <w:rPr>
          <w:b/>
        </w:rPr>
        <w:t>between 300 and 500 words</w:t>
      </w:r>
      <w:r w:rsidRPr="00C56570">
        <w:t xml:space="preserve">. The first paragraph is flush left, without an indent, like this paragraph. </w:t>
      </w:r>
      <w:r>
        <w:t xml:space="preserve">To achieve this, it is tagged with </w:t>
      </w:r>
      <w:r w:rsidRPr="00C56570">
        <w:t>the Style tag “First para”</w:t>
      </w:r>
      <w:r>
        <w:t>.</w:t>
      </w:r>
    </w:p>
    <w:p w14:paraId="383CCBA5" w14:textId="77777777" w:rsidR="000C1B2D" w:rsidRPr="00C56570" w:rsidRDefault="000C1B2D" w:rsidP="000C1B2D">
      <w:r w:rsidRPr="00C56570">
        <w:t>Usually the abstract extends to one or two paragraphs. If there is a second paragraph, it is indented, like this one</w:t>
      </w:r>
      <w:r>
        <w:t xml:space="preserve"> and tagged with </w:t>
      </w:r>
      <w:r w:rsidRPr="00C56570">
        <w:t>the “Normal” Style tag</w:t>
      </w:r>
      <w:r>
        <w:t xml:space="preserve"> (this is usually the default Style tag)</w:t>
      </w:r>
      <w:r w:rsidRPr="00C56570">
        <w:t xml:space="preserve">. The Abstract must not include pictures, tables, references or bulleted text. </w:t>
      </w:r>
    </w:p>
    <w:p w14:paraId="0F5D588E" w14:textId="77777777" w:rsidR="000C1B2D" w:rsidRPr="00C56570" w:rsidRDefault="00FA4314" w:rsidP="000C1B2D">
      <w:pPr>
        <w:pStyle w:val="Heading1"/>
      </w:pPr>
      <w:r>
        <w:t>Brief Biography of the Author</w:t>
      </w:r>
    </w:p>
    <w:p w14:paraId="0B1AEA60" w14:textId="77777777" w:rsidR="000C1B2D" w:rsidRDefault="00FA4314" w:rsidP="000C1B2D">
      <w:r>
        <w:t>A short bio on the lead or the presenting author.</w:t>
      </w:r>
    </w:p>
    <w:p w14:paraId="229E0D7D" w14:textId="77777777" w:rsidR="00FA4314" w:rsidRPr="00C56570" w:rsidRDefault="00FA4314" w:rsidP="00FA4314">
      <w:pPr>
        <w:pStyle w:val="Heading1"/>
      </w:pPr>
      <w:r>
        <w:t>Author Contact Details</w:t>
      </w:r>
    </w:p>
    <w:p w14:paraId="45EF3478" w14:textId="01A89F52" w:rsidR="00882650" w:rsidRDefault="00FA4314" w:rsidP="001E16BB">
      <w:r>
        <w:t>Author’s email address and phone number (including country code)</w:t>
      </w:r>
      <w:r w:rsidR="00882650">
        <w:t xml:space="preserve">. </w:t>
      </w:r>
    </w:p>
    <w:p w14:paraId="3CF4C044" w14:textId="66EDE924" w:rsidR="006949F1" w:rsidRDefault="006949F1" w:rsidP="001E16BB"/>
    <w:p w14:paraId="5015EB7C" w14:textId="73F7D2FA" w:rsidR="006949F1" w:rsidRDefault="006949F1" w:rsidP="001E16BB"/>
    <w:p w14:paraId="0565C659" w14:textId="2C76EBD2" w:rsidR="006949F1" w:rsidRDefault="006949F1" w:rsidP="001E16BB"/>
    <w:p w14:paraId="6941A690" w14:textId="169FC2E6" w:rsidR="006949F1" w:rsidRDefault="006949F1" w:rsidP="001E16BB"/>
    <w:p w14:paraId="0A04AA34" w14:textId="70024CA7" w:rsidR="006949F1" w:rsidRDefault="006949F1" w:rsidP="001E16BB"/>
    <w:p w14:paraId="2343929D" w14:textId="725C52E5" w:rsidR="006949F1" w:rsidRDefault="006949F1" w:rsidP="001E16BB"/>
    <w:p w14:paraId="5AE50E6E" w14:textId="206779E4" w:rsidR="006949F1" w:rsidRDefault="006949F1" w:rsidP="001E16BB"/>
    <w:p w14:paraId="3CBBD0D5" w14:textId="0C474D47" w:rsidR="006949F1" w:rsidRDefault="006949F1" w:rsidP="001E16BB"/>
    <w:p w14:paraId="266C64BA" w14:textId="2760F56F" w:rsidR="006949F1" w:rsidRDefault="006949F1" w:rsidP="001E16BB"/>
    <w:p w14:paraId="4DB47033" w14:textId="1E413C4E" w:rsidR="006949F1" w:rsidRDefault="006949F1" w:rsidP="001E16BB"/>
    <w:p w14:paraId="47B345C4" w14:textId="43884A58" w:rsidR="006949F1" w:rsidRDefault="006949F1" w:rsidP="001E16BB"/>
    <w:p w14:paraId="5E98D926" w14:textId="28CF7613" w:rsidR="006949F1" w:rsidRDefault="006949F1" w:rsidP="001E16BB"/>
    <w:p w14:paraId="39F186A0" w14:textId="01C68C29" w:rsidR="006949F1" w:rsidRDefault="006949F1" w:rsidP="001E16BB"/>
    <w:p w14:paraId="38FBA0D1" w14:textId="285533F1" w:rsidR="006949F1" w:rsidRDefault="006949F1" w:rsidP="001E16BB"/>
    <w:p w14:paraId="67B67000" w14:textId="77777777" w:rsidR="006949F1" w:rsidRDefault="006949F1" w:rsidP="001E16BB"/>
    <w:sectPr w:rsidR="006949F1" w:rsidSect="001E1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052B" w14:textId="77777777" w:rsidR="00A65482" w:rsidRDefault="00A65482" w:rsidP="00936FB4">
      <w:pPr>
        <w:spacing w:line="240" w:lineRule="auto"/>
      </w:pPr>
      <w:r>
        <w:separator/>
      </w:r>
    </w:p>
  </w:endnote>
  <w:endnote w:type="continuationSeparator" w:id="0">
    <w:p w14:paraId="67F90DCA" w14:textId="77777777" w:rsidR="00A65482" w:rsidRDefault="00A65482" w:rsidP="00936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165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A08EB" w14:textId="77777777" w:rsidR="0053276C" w:rsidRDefault="0053276C" w:rsidP="005327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3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C9FF" w14:textId="77777777" w:rsidR="007911CC" w:rsidRDefault="007911CC" w:rsidP="0035685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A4314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95C8" w14:textId="77777777" w:rsidR="00437637" w:rsidRDefault="0043763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A431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B88E" w14:textId="77777777" w:rsidR="00A65482" w:rsidRDefault="00A65482" w:rsidP="00936FB4">
      <w:pPr>
        <w:spacing w:line="240" w:lineRule="auto"/>
      </w:pPr>
      <w:r>
        <w:separator/>
      </w:r>
    </w:p>
  </w:footnote>
  <w:footnote w:type="continuationSeparator" w:id="0">
    <w:p w14:paraId="11E91AB9" w14:textId="77777777" w:rsidR="00A65482" w:rsidRDefault="00A65482" w:rsidP="00936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DEF4" w14:textId="2F3B150F" w:rsidR="00437637" w:rsidRPr="00437637" w:rsidRDefault="006949F1" w:rsidP="00437637">
    <w:pPr>
      <w:pStyle w:val="Header"/>
    </w:pPr>
    <w:r>
      <w:t>Heap Leach solutions 2022</w:t>
    </w:r>
    <w:r w:rsidR="007E00DD">
      <w:t xml:space="preserve"> </w:t>
    </w:r>
    <w:r w:rsidR="009669AA" w:rsidRPr="009669AA">
      <w:rPr>
        <w:rFonts w:ascii="Calibri" w:hAnsi="Calibri"/>
        <w:sz w:val="18"/>
        <w:szCs w:val="18"/>
      </w:rPr>
      <w:t>●</w:t>
    </w:r>
    <w:r w:rsidR="009669AA">
      <w:t xml:space="preserve"> </w:t>
    </w:r>
    <w:r>
      <w:t xml:space="preserve">sparks, Nevada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A5AE" w14:textId="77777777" w:rsidR="00437637" w:rsidRDefault="0053276C" w:rsidP="00437637">
    <w:pPr>
      <w:pStyle w:val="Header"/>
    </w:pPr>
    <w:r>
      <w:t>Chapter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6531" w14:textId="0AD2AB09" w:rsidR="003A7701" w:rsidRPr="004612FE" w:rsidRDefault="003A7701" w:rsidP="003A7701">
    <w:pPr>
      <w:spacing w:line="240" w:lineRule="auto"/>
      <w:ind w:firstLine="0"/>
      <w:jc w:val="right"/>
      <w:rPr>
        <w:rFonts w:ascii="Tw Cen MT" w:hAnsi="Tw Cen MT"/>
      </w:rPr>
    </w:pPr>
    <w:r w:rsidRPr="004612FE">
      <w:rPr>
        <w:rFonts w:ascii="Tw Cen MT" w:hAnsi="Tw Cen MT"/>
      </w:rPr>
      <w:t xml:space="preserve">Proceedings of </w:t>
    </w:r>
    <w:r w:rsidR="005E2946">
      <w:rPr>
        <w:rFonts w:ascii="Tw Cen MT" w:hAnsi="Tw Cen MT"/>
      </w:rPr>
      <w:t xml:space="preserve">Heap Leach Solutions </w:t>
    </w:r>
    <w:r w:rsidR="00402F43">
      <w:rPr>
        <w:rFonts w:ascii="Tw Cen MT" w:hAnsi="Tw Cen MT"/>
      </w:rPr>
      <w:t>2022</w:t>
    </w:r>
  </w:p>
  <w:p w14:paraId="3866448E" w14:textId="11A53EC2" w:rsidR="007E00DD" w:rsidRPr="00C774A6" w:rsidRDefault="00402F43" w:rsidP="0053276C">
    <w:pPr>
      <w:spacing w:before="40" w:line="240" w:lineRule="auto"/>
      <w:ind w:firstLine="0"/>
      <w:jc w:val="right"/>
      <w:rPr>
        <w:rFonts w:ascii="Tw Cen MT Condensed" w:hAnsi="Tw Cen MT Condensed"/>
        <w:sz w:val="20"/>
        <w:szCs w:val="20"/>
      </w:rPr>
    </w:pPr>
    <w:r>
      <w:rPr>
        <w:rFonts w:ascii="Tw Cen MT Condensed" w:hAnsi="Tw Cen MT Condensed"/>
        <w:sz w:val="20"/>
        <w:szCs w:val="20"/>
      </w:rPr>
      <w:t>October</w:t>
    </w:r>
    <w:r w:rsidR="005E2946">
      <w:rPr>
        <w:rFonts w:ascii="Tw Cen MT Condensed" w:hAnsi="Tw Cen MT Condensed"/>
        <w:sz w:val="20"/>
        <w:szCs w:val="20"/>
      </w:rPr>
      <w:t xml:space="preserve"> </w:t>
    </w:r>
    <w:r>
      <w:rPr>
        <w:rFonts w:ascii="Tw Cen MT Condensed" w:hAnsi="Tw Cen MT Condensed"/>
        <w:sz w:val="20"/>
        <w:szCs w:val="20"/>
      </w:rPr>
      <w:t>16</w:t>
    </w:r>
    <w:r w:rsidR="005E2946">
      <w:rPr>
        <w:rFonts w:ascii="Tw Cen MT Condensed" w:hAnsi="Tw Cen MT Condensed"/>
        <w:sz w:val="20"/>
        <w:szCs w:val="20"/>
      </w:rPr>
      <w:t>-</w:t>
    </w:r>
    <w:r>
      <w:rPr>
        <w:rFonts w:ascii="Tw Cen MT Condensed" w:hAnsi="Tw Cen MT Condensed"/>
        <w:sz w:val="20"/>
        <w:szCs w:val="20"/>
      </w:rPr>
      <w:t>18</w:t>
    </w:r>
    <w:r w:rsidR="005E2946">
      <w:rPr>
        <w:rFonts w:ascii="Tw Cen MT Condensed" w:hAnsi="Tw Cen MT Condensed"/>
        <w:sz w:val="20"/>
        <w:szCs w:val="20"/>
      </w:rPr>
      <w:t xml:space="preserve">, </w:t>
    </w:r>
    <w:r>
      <w:rPr>
        <w:rFonts w:ascii="Tw Cen MT Condensed" w:hAnsi="Tw Cen MT Condensed"/>
        <w:sz w:val="20"/>
        <w:szCs w:val="20"/>
      </w:rPr>
      <w:t>2022</w:t>
    </w:r>
    <w:r w:rsidR="005E2946">
      <w:rPr>
        <w:rFonts w:ascii="Tw Cen MT Condensed" w:hAnsi="Tw Cen MT Condensed"/>
        <w:sz w:val="20"/>
        <w:szCs w:val="20"/>
      </w:rPr>
      <w:t xml:space="preserve">, </w:t>
    </w:r>
    <w:r>
      <w:rPr>
        <w:rFonts w:ascii="Tw Cen MT Condensed" w:hAnsi="Tw Cen MT Condensed"/>
        <w:sz w:val="20"/>
        <w:szCs w:val="20"/>
      </w:rPr>
      <w:t>Sparks</w:t>
    </w:r>
    <w:r w:rsidR="005E2946">
      <w:rPr>
        <w:rFonts w:ascii="Tw Cen MT Condensed" w:hAnsi="Tw Cen MT Condensed"/>
        <w:sz w:val="20"/>
        <w:szCs w:val="20"/>
      </w:rPr>
      <w:t>, Nevada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2CC63CC"/>
    <w:lvl w:ilvl="0">
      <w:start w:val="1"/>
      <w:numFmt w:val="bullet"/>
      <w:pStyle w:val="Heading8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EF8F706"/>
    <w:lvl w:ilvl="0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C167D0A"/>
    <w:lvl w:ilvl="0">
      <w:start w:val="1"/>
      <w:numFmt w:val="bullet"/>
      <w:pStyle w:val="Heading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33330A"/>
    <w:multiLevelType w:val="hybridMultilevel"/>
    <w:tmpl w:val="FDE4DC1E"/>
    <w:lvl w:ilvl="0" w:tplc="085859B8">
      <w:start w:val="1"/>
      <w:numFmt w:val="bullet"/>
      <w:pStyle w:val="BulletedText2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7" w15:restartNumberingAfterBreak="0">
    <w:nsid w:val="3E6159E6"/>
    <w:multiLevelType w:val="hybridMultilevel"/>
    <w:tmpl w:val="1C1CA2BE"/>
    <w:lvl w:ilvl="0" w:tplc="8BACE8C6">
      <w:start w:val="1"/>
      <w:numFmt w:val="decimal"/>
      <w:pStyle w:val="BulletedNumbers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6769" w:hanging="180"/>
      </w:pPr>
    </w:lvl>
  </w:abstractNum>
  <w:abstractNum w:abstractNumId="8" w15:restartNumberingAfterBreak="0">
    <w:nsid w:val="5F4F204D"/>
    <w:multiLevelType w:val="hybridMultilevel"/>
    <w:tmpl w:val="E32C93C4"/>
    <w:lvl w:ilvl="0" w:tplc="C2F01D86">
      <w:start w:val="1"/>
      <w:numFmt w:val="bullet"/>
      <w:pStyle w:val="BulletedTex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51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B2"/>
    <w:rsid w:val="00003D22"/>
    <w:rsid w:val="000C1B2D"/>
    <w:rsid w:val="000C3508"/>
    <w:rsid w:val="000C64DD"/>
    <w:rsid w:val="000C778A"/>
    <w:rsid w:val="000F6E69"/>
    <w:rsid w:val="00116DB2"/>
    <w:rsid w:val="001173CC"/>
    <w:rsid w:val="00157FF1"/>
    <w:rsid w:val="00160990"/>
    <w:rsid w:val="001A70FD"/>
    <w:rsid w:val="001C043E"/>
    <w:rsid w:val="001E16BB"/>
    <w:rsid w:val="00202F7B"/>
    <w:rsid w:val="00234C2F"/>
    <w:rsid w:val="00234C4A"/>
    <w:rsid w:val="002547E3"/>
    <w:rsid w:val="00270AB8"/>
    <w:rsid w:val="00285C3F"/>
    <w:rsid w:val="002872D9"/>
    <w:rsid w:val="002C7BD1"/>
    <w:rsid w:val="002E4701"/>
    <w:rsid w:val="002F3686"/>
    <w:rsid w:val="002F38C1"/>
    <w:rsid w:val="002F62BC"/>
    <w:rsid w:val="00314882"/>
    <w:rsid w:val="00330308"/>
    <w:rsid w:val="00342F68"/>
    <w:rsid w:val="00356856"/>
    <w:rsid w:val="003621CB"/>
    <w:rsid w:val="003838E2"/>
    <w:rsid w:val="0039450A"/>
    <w:rsid w:val="003A7701"/>
    <w:rsid w:val="003B73E0"/>
    <w:rsid w:val="00402F43"/>
    <w:rsid w:val="004235A8"/>
    <w:rsid w:val="00437637"/>
    <w:rsid w:val="00466354"/>
    <w:rsid w:val="004E0C80"/>
    <w:rsid w:val="00531A18"/>
    <w:rsid w:val="0053276C"/>
    <w:rsid w:val="005330C4"/>
    <w:rsid w:val="0055592E"/>
    <w:rsid w:val="00581A4B"/>
    <w:rsid w:val="00594398"/>
    <w:rsid w:val="005A13CB"/>
    <w:rsid w:val="005B40F9"/>
    <w:rsid w:val="005E2946"/>
    <w:rsid w:val="00626907"/>
    <w:rsid w:val="006949F1"/>
    <w:rsid w:val="006A4671"/>
    <w:rsid w:val="006B3A1B"/>
    <w:rsid w:val="006E2C3B"/>
    <w:rsid w:val="006E7336"/>
    <w:rsid w:val="007002E7"/>
    <w:rsid w:val="00705025"/>
    <w:rsid w:val="00725D48"/>
    <w:rsid w:val="007308FF"/>
    <w:rsid w:val="0074255A"/>
    <w:rsid w:val="007470A8"/>
    <w:rsid w:val="00756E06"/>
    <w:rsid w:val="00773437"/>
    <w:rsid w:val="007911CC"/>
    <w:rsid w:val="00797DE9"/>
    <w:rsid w:val="007A041A"/>
    <w:rsid w:val="007A0C98"/>
    <w:rsid w:val="007E00DD"/>
    <w:rsid w:val="007F79A2"/>
    <w:rsid w:val="00836176"/>
    <w:rsid w:val="00856735"/>
    <w:rsid w:val="008674BF"/>
    <w:rsid w:val="0086765A"/>
    <w:rsid w:val="00874072"/>
    <w:rsid w:val="008751F1"/>
    <w:rsid w:val="00882650"/>
    <w:rsid w:val="008B5EE7"/>
    <w:rsid w:val="008F0777"/>
    <w:rsid w:val="009043FA"/>
    <w:rsid w:val="00926B27"/>
    <w:rsid w:val="00936672"/>
    <w:rsid w:val="00936FB4"/>
    <w:rsid w:val="009669AA"/>
    <w:rsid w:val="009748C5"/>
    <w:rsid w:val="00983931"/>
    <w:rsid w:val="009A5E05"/>
    <w:rsid w:val="009E6763"/>
    <w:rsid w:val="009F114B"/>
    <w:rsid w:val="00A65482"/>
    <w:rsid w:val="00A67344"/>
    <w:rsid w:val="00AA680A"/>
    <w:rsid w:val="00AE3B2B"/>
    <w:rsid w:val="00AF766C"/>
    <w:rsid w:val="00B654DB"/>
    <w:rsid w:val="00B668DD"/>
    <w:rsid w:val="00B67BE3"/>
    <w:rsid w:val="00B70BDF"/>
    <w:rsid w:val="00B80149"/>
    <w:rsid w:val="00BC2B01"/>
    <w:rsid w:val="00BF2A77"/>
    <w:rsid w:val="00C31A5B"/>
    <w:rsid w:val="00C56501"/>
    <w:rsid w:val="00C56570"/>
    <w:rsid w:val="00C774A6"/>
    <w:rsid w:val="00C84FBC"/>
    <w:rsid w:val="00CA37EB"/>
    <w:rsid w:val="00CA42AD"/>
    <w:rsid w:val="00CB7809"/>
    <w:rsid w:val="00CD1016"/>
    <w:rsid w:val="00CE686C"/>
    <w:rsid w:val="00CF30A6"/>
    <w:rsid w:val="00CF46F0"/>
    <w:rsid w:val="00D11AC7"/>
    <w:rsid w:val="00D13A46"/>
    <w:rsid w:val="00D26011"/>
    <w:rsid w:val="00D41C16"/>
    <w:rsid w:val="00D46562"/>
    <w:rsid w:val="00D47792"/>
    <w:rsid w:val="00D5594B"/>
    <w:rsid w:val="00D95E4C"/>
    <w:rsid w:val="00E1132E"/>
    <w:rsid w:val="00E15386"/>
    <w:rsid w:val="00E2530B"/>
    <w:rsid w:val="00E331F6"/>
    <w:rsid w:val="00E34A36"/>
    <w:rsid w:val="00E82A61"/>
    <w:rsid w:val="00E85BFB"/>
    <w:rsid w:val="00EB3F91"/>
    <w:rsid w:val="00EB716B"/>
    <w:rsid w:val="00F40585"/>
    <w:rsid w:val="00F528DE"/>
    <w:rsid w:val="00F567EE"/>
    <w:rsid w:val="00F7428A"/>
    <w:rsid w:val="00FA4314"/>
    <w:rsid w:val="00FB407A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2F689"/>
  <w15:docId w15:val="{224D77CE-5787-44A4-89C6-43F37DF9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AC7"/>
    <w:pPr>
      <w:spacing w:line="360" w:lineRule="auto"/>
      <w:ind w:firstLine="482"/>
      <w:jc w:val="both"/>
    </w:pPr>
    <w:rPr>
      <w:rFonts w:ascii="Times New Roman" w:hAnsi="Times New Roman"/>
      <w:sz w:val="22"/>
      <w:szCs w:val="24"/>
      <w:lang w:val="en-AU"/>
    </w:rPr>
  </w:style>
  <w:style w:type="paragraph" w:styleId="Heading1">
    <w:name w:val="heading 1"/>
    <w:basedOn w:val="Normal"/>
    <w:next w:val="Normal"/>
    <w:link w:val="Heading1Char1"/>
    <w:uiPriority w:val="9"/>
    <w:qFormat/>
    <w:rsid w:val="0053276C"/>
    <w:pPr>
      <w:keepNext/>
      <w:keepLines/>
      <w:spacing w:before="360" w:after="180" w:line="240" w:lineRule="auto"/>
      <w:ind w:firstLine="0"/>
      <w:jc w:val="left"/>
      <w:outlineLvl w:val="0"/>
    </w:pPr>
    <w:rPr>
      <w:rFonts w:ascii="Tw Cen MT" w:eastAsia="Times New Roman" w:hAnsi="Tw Cen MT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1"/>
    <w:unhideWhenUsed/>
    <w:qFormat/>
    <w:rsid w:val="0053276C"/>
    <w:pPr>
      <w:keepNext/>
      <w:keepLines/>
      <w:spacing w:before="240" w:after="120" w:line="240" w:lineRule="auto"/>
      <w:ind w:firstLine="0"/>
      <w:jc w:val="left"/>
      <w:outlineLvl w:val="1"/>
    </w:pPr>
    <w:rPr>
      <w:rFonts w:ascii="Tw Cen MT" w:eastAsia="Times New Roman" w:hAnsi="Tw Cen MT"/>
      <w:b/>
      <w:bCs/>
      <w:color w:val="00000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276C"/>
    <w:pPr>
      <w:keepNext/>
      <w:keepLines/>
      <w:spacing w:before="240"/>
      <w:ind w:firstLine="0"/>
      <w:jc w:val="left"/>
      <w:outlineLvl w:val="2"/>
    </w:pPr>
    <w:rPr>
      <w:rFonts w:ascii="Tw Cen MT" w:eastAsia="Times New Roman" w:hAnsi="Tw Cen MT"/>
      <w:bCs/>
      <w:i/>
      <w:iCs/>
      <w:sz w:val="24"/>
      <w:szCs w:val="28"/>
      <w:lang w:val="en-US"/>
    </w:rPr>
  </w:style>
  <w:style w:type="paragraph" w:styleId="Heading4">
    <w:name w:val="heading 4"/>
    <w:basedOn w:val="Heading3"/>
    <w:next w:val="Normal"/>
    <w:link w:val="Heading4Char"/>
    <w:unhideWhenUsed/>
    <w:qFormat/>
    <w:rsid w:val="0053276C"/>
    <w:pPr>
      <w:spacing w:before="120"/>
      <w:outlineLvl w:val="3"/>
    </w:pPr>
    <w:rPr>
      <w:i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53276C"/>
    <w:pPr>
      <w:spacing w:before="120"/>
      <w:ind w:firstLine="0"/>
      <w:outlineLvl w:val="4"/>
    </w:pPr>
    <w:rPr>
      <w:rFonts w:ascii="Tw Cen MT" w:eastAsia="Times New Roman" w:hAnsi="Tw Cen MT"/>
      <w:bCs/>
      <w:i/>
      <w:iCs/>
      <w:sz w:val="20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53276C"/>
    <w:pPr>
      <w:numPr>
        <w:ilvl w:val="5"/>
        <w:numId w:val="1"/>
      </w:numPr>
      <w:tabs>
        <w:tab w:val="clear" w:pos="1080"/>
        <w:tab w:val="num" w:pos="1152"/>
      </w:tabs>
      <w:spacing w:before="240" w:after="60"/>
      <w:ind w:left="1152" w:hanging="1152"/>
      <w:outlineLvl w:val="5"/>
    </w:pPr>
    <w:rPr>
      <w:rFonts w:ascii="Arial" w:eastAsia="Times New Roman" w:hAnsi="Arial"/>
      <w:bCs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3276C"/>
    <w:pPr>
      <w:numPr>
        <w:numId w:val="2"/>
      </w:numPr>
      <w:tabs>
        <w:tab w:val="clear" w:pos="1440"/>
        <w:tab w:val="num" w:pos="1296"/>
      </w:tabs>
      <w:spacing w:before="240" w:after="60"/>
      <w:ind w:left="1800"/>
      <w:outlineLvl w:val="6"/>
    </w:pPr>
    <w:rPr>
      <w:rFonts w:ascii="Arial" w:eastAsia="Times New Roman" w:hAnsi="Arial"/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53276C"/>
    <w:pPr>
      <w:numPr>
        <w:ilvl w:val="7"/>
        <w:numId w:val="3"/>
      </w:numPr>
      <w:tabs>
        <w:tab w:val="clear" w:pos="1800"/>
        <w:tab w:val="num" w:pos="1440"/>
      </w:tabs>
      <w:spacing w:before="240" w:after="60"/>
      <w:ind w:left="5760"/>
      <w:outlineLvl w:val="7"/>
    </w:pPr>
    <w:rPr>
      <w:rFonts w:ascii="Arial" w:eastAsia="Times New Roman" w:hAnsi="Arial"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53276C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53276C"/>
    <w:rPr>
      <w:rFonts w:ascii="Tw Cen MT" w:eastAsia="Times New Roman" w:hAnsi="Tw Cen MT"/>
      <w:bCs/>
      <w:iCs/>
      <w:szCs w:val="28"/>
    </w:rPr>
  </w:style>
  <w:style w:type="paragraph" w:customStyle="1" w:styleId="Authors">
    <w:name w:val="Authors"/>
    <w:basedOn w:val="Normal"/>
    <w:link w:val="ListNumberChar"/>
    <w:qFormat/>
    <w:rsid w:val="0053276C"/>
    <w:pPr>
      <w:spacing w:before="120" w:after="120" w:line="240" w:lineRule="auto"/>
      <w:ind w:firstLine="0"/>
      <w:jc w:val="center"/>
    </w:pPr>
    <w:rPr>
      <w:rFonts w:ascii="Tw Cen MT" w:eastAsia="Times New Roman" w:hAnsi="Tw Cen MT"/>
      <w:sz w:val="20"/>
    </w:rPr>
  </w:style>
  <w:style w:type="paragraph" w:customStyle="1" w:styleId="PaperTitle">
    <w:name w:val="Paper Title"/>
    <w:basedOn w:val="Normal"/>
    <w:qFormat/>
    <w:rsid w:val="0053276C"/>
    <w:pPr>
      <w:spacing w:before="980" w:after="480" w:line="240" w:lineRule="auto"/>
      <w:ind w:firstLine="0"/>
      <w:jc w:val="center"/>
    </w:pPr>
    <w:rPr>
      <w:rFonts w:ascii="Tw Cen MT" w:hAnsi="Tw Cen MT"/>
      <w:b/>
      <w:sz w:val="40"/>
    </w:rPr>
  </w:style>
  <w:style w:type="character" w:customStyle="1" w:styleId="Heading1Char">
    <w:name w:val="Heading 1 Char"/>
    <w:uiPriority w:val="9"/>
    <w:rsid w:val="000C3508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Firstpara">
    <w:name w:val="First para"/>
    <w:basedOn w:val="Normal"/>
    <w:qFormat/>
    <w:rsid w:val="00D11AC7"/>
    <w:pPr>
      <w:widowControl w:val="0"/>
      <w:tabs>
        <w:tab w:val="left" w:pos="4706"/>
      </w:tabs>
      <w:suppressAutoHyphens/>
      <w:ind w:firstLine="0"/>
    </w:pPr>
    <w:rPr>
      <w:rFonts w:eastAsia="Arial Unicode MS" w:cs="Arial Unicode MS"/>
      <w:kern w:val="1"/>
      <w:lang w:val="en-CA" w:eastAsia="hi-IN" w:bidi="hi-IN"/>
    </w:rPr>
  </w:style>
  <w:style w:type="character" w:customStyle="1" w:styleId="Heading2Char">
    <w:name w:val="Heading 2 Char"/>
    <w:uiPriority w:val="9"/>
    <w:rsid w:val="000C3508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53276C"/>
    <w:rPr>
      <w:rFonts w:ascii="Tw Cen MT" w:eastAsia="Times New Roman" w:hAnsi="Tw Cen MT"/>
      <w:bCs/>
      <w:i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437637"/>
    <w:pPr>
      <w:tabs>
        <w:tab w:val="center" w:pos="4680"/>
        <w:tab w:val="right" w:pos="9360"/>
      </w:tabs>
      <w:spacing w:line="240" w:lineRule="auto"/>
      <w:ind w:firstLine="0"/>
      <w:jc w:val="center"/>
    </w:pPr>
    <w:rPr>
      <w:rFonts w:ascii="Tw Cen MT" w:hAnsi="Tw Cen MT"/>
      <w:smallCaps/>
    </w:rPr>
  </w:style>
  <w:style w:type="character" w:customStyle="1" w:styleId="HeaderChar">
    <w:name w:val="Header Char"/>
    <w:link w:val="Header"/>
    <w:uiPriority w:val="99"/>
    <w:rsid w:val="00437637"/>
    <w:rPr>
      <w:rFonts w:ascii="Tw Cen MT" w:hAnsi="Tw Cen MT"/>
      <w:smallCaps/>
      <w:sz w:val="22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53276C"/>
    <w:pPr>
      <w:tabs>
        <w:tab w:val="center" w:pos="4680"/>
        <w:tab w:val="right" w:pos="9360"/>
      </w:tabs>
      <w:ind w:firstLine="0"/>
      <w:jc w:val="center"/>
    </w:pPr>
    <w:rPr>
      <w:rFonts w:ascii="Tw Cen MT Condensed" w:hAnsi="Tw Cen MT Condensed"/>
      <w:sz w:val="26"/>
    </w:rPr>
  </w:style>
  <w:style w:type="character" w:customStyle="1" w:styleId="FooterChar">
    <w:name w:val="Footer Char"/>
    <w:link w:val="Footer"/>
    <w:uiPriority w:val="99"/>
    <w:rsid w:val="0053276C"/>
    <w:rPr>
      <w:rFonts w:ascii="Tw Cen MT Condensed" w:hAnsi="Tw Cen MT Condensed"/>
      <w:sz w:val="26"/>
      <w:szCs w:val="24"/>
      <w:lang w:val="en-AU"/>
    </w:rPr>
  </w:style>
  <w:style w:type="paragraph" w:customStyle="1" w:styleId="FigureCaption">
    <w:name w:val="Figure Caption"/>
    <w:basedOn w:val="Normal"/>
    <w:qFormat/>
    <w:rsid w:val="0053276C"/>
    <w:pPr>
      <w:tabs>
        <w:tab w:val="left" w:pos="964"/>
      </w:tabs>
      <w:spacing w:before="120" w:after="240" w:line="240" w:lineRule="auto"/>
      <w:ind w:firstLine="0"/>
      <w:jc w:val="center"/>
    </w:pPr>
    <w:rPr>
      <w:rFonts w:ascii="Tw Cen MT" w:eastAsia="Kozuka Gothic Pro B" w:hAnsi="Tw Cen MT"/>
      <w:b/>
      <w:bCs/>
      <w:spacing w:val="5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3276C"/>
    <w:pPr>
      <w:ind w:left="1134" w:firstLine="0"/>
      <w:jc w:val="left"/>
    </w:pPr>
    <w:rPr>
      <w:i/>
      <w:color w:val="000000"/>
    </w:rPr>
  </w:style>
  <w:style w:type="character" w:customStyle="1" w:styleId="QuoteChar">
    <w:name w:val="Quote Char"/>
    <w:link w:val="Quote"/>
    <w:uiPriority w:val="29"/>
    <w:rsid w:val="0053276C"/>
    <w:rPr>
      <w:rFonts w:ascii="Times New Roman" w:hAnsi="Times New Roman"/>
      <w:i/>
      <w:color w:val="000000"/>
      <w:sz w:val="22"/>
      <w:szCs w:val="24"/>
      <w:lang w:val="en-AU"/>
    </w:rPr>
  </w:style>
  <w:style w:type="character" w:styleId="Hyperlink">
    <w:name w:val="Hyperlink"/>
    <w:unhideWhenUsed/>
    <w:rsid w:val="004E0C80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314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882"/>
    <w:rPr>
      <w:rFonts w:ascii="Tahoma" w:hAnsi="Tahoma" w:cs="Tahoma"/>
      <w:sz w:val="16"/>
      <w:szCs w:val="16"/>
      <w:lang w:val="en-US"/>
    </w:rPr>
  </w:style>
  <w:style w:type="paragraph" w:customStyle="1" w:styleId="Images">
    <w:name w:val="Images"/>
    <w:basedOn w:val="Normal"/>
    <w:qFormat/>
    <w:rsid w:val="0053276C"/>
    <w:pPr>
      <w:keepNext/>
      <w:keepLines/>
      <w:spacing w:before="120" w:after="120"/>
      <w:ind w:firstLine="0"/>
      <w:jc w:val="center"/>
    </w:pPr>
  </w:style>
  <w:style w:type="paragraph" w:customStyle="1" w:styleId="TableTextBold">
    <w:name w:val="TableText_Bold"/>
    <w:basedOn w:val="Normal"/>
    <w:qFormat/>
    <w:rsid w:val="0053276C"/>
    <w:pPr>
      <w:spacing w:before="60" w:after="60" w:line="240" w:lineRule="auto"/>
      <w:ind w:firstLine="0"/>
      <w:jc w:val="center"/>
    </w:pPr>
    <w:rPr>
      <w:rFonts w:ascii="Tw Cen MT" w:eastAsia="Times New Roman" w:hAnsi="Tw Cen MT"/>
      <w:b/>
      <w:sz w:val="20"/>
    </w:rPr>
  </w:style>
  <w:style w:type="paragraph" w:customStyle="1" w:styleId="TableCaption">
    <w:name w:val="Table Caption"/>
    <w:basedOn w:val="FigureCaption"/>
    <w:qFormat/>
    <w:rsid w:val="0053276C"/>
    <w:pPr>
      <w:keepNext/>
      <w:keepLines/>
    </w:pPr>
  </w:style>
  <w:style w:type="paragraph" w:customStyle="1" w:styleId="Equations">
    <w:name w:val="Equations"/>
    <w:basedOn w:val="Normal"/>
    <w:qFormat/>
    <w:rsid w:val="0053276C"/>
    <w:pPr>
      <w:tabs>
        <w:tab w:val="center" w:pos="4536"/>
        <w:tab w:val="right" w:pos="9356"/>
      </w:tabs>
      <w:spacing w:before="120" w:after="120" w:line="240" w:lineRule="auto"/>
      <w:ind w:firstLine="0"/>
      <w:jc w:val="left"/>
    </w:pPr>
    <w:rPr>
      <w:rFonts w:cs="Arial"/>
      <w:noProof/>
      <w:szCs w:val="22"/>
    </w:rPr>
  </w:style>
  <w:style w:type="paragraph" w:customStyle="1" w:styleId="TableText">
    <w:name w:val="TableText"/>
    <w:basedOn w:val="TableTextBold"/>
    <w:qFormat/>
    <w:rsid w:val="0053276C"/>
    <w:rPr>
      <w:b w:val="0"/>
      <w:szCs w:val="20"/>
      <w:lang w:val="en-US"/>
    </w:rPr>
  </w:style>
  <w:style w:type="paragraph" w:customStyle="1" w:styleId="TableTitle">
    <w:name w:val="TableTitle"/>
    <w:basedOn w:val="Normal"/>
    <w:qFormat/>
    <w:rsid w:val="0053276C"/>
    <w:pPr>
      <w:tabs>
        <w:tab w:val="left" w:pos="1138"/>
      </w:tabs>
      <w:spacing w:before="120" w:after="120" w:line="240" w:lineRule="auto"/>
      <w:ind w:firstLine="0"/>
      <w:jc w:val="center"/>
    </w:pPr>
    <w:rPr>
      <w:rFonts w:ascii="Tw Cen MT" w:eastAsia="Times New Roman" w:hAnsi="Tw Cen MT"/>
      <w:b/>
      <w:color w:val="000000"/>
      <w:szCs w:val="22"/>
      <w:lang w:val="en-CA" w:eastAsia="es-CO"/>
    </w:rPr>
  </w:style>
  <w:style w:type="character" w:customStyle="1" w:styleId="WW8Num2z0">
    <w:name w:val="WW8Num2z0"/>
    <w:rsid w:val="00D13A46"/>
    <w:rPr>
      <w:rFonts w:cs="Verdana"/>
    </w:rPr>
  </w:style>
  <w:style w:type="character" w:customStyle="1" w:styleId="WW8Num3z0">
    <w:name w:val="WW8Num3z0"/>
    <w:rsid w:val="00D13A46"/>
  </w:style>
  <w:style w:type="character" w:customStyle="1" w:styleId="WW8Num1z2">
    <w:name w:val="WW8Num1z2"/>
    <w:rsid w:val="00D13A46"/>
  </w:style>
  <w:style w:type="character" w:customStyle="1" w:styleId="WW8Num1z3">
    <w:name w:val="WW8Num1z3"/>
    <w:rsid w:val="00D13A46"/>
  </w:style>
  <w:style w:type="character" w:customStyle="1" w:styleId="WW8Num1z4">
    <w:name w:val="WW8Num1z4"/>
    <w:rsid w:val="00D13A46"/>
  </w:style>
  <w:style w:type="character" w:customStyle="1" w:styleId="WW8Num1z5">
    <w:name w:val="WW8Num1z5"/>
    <w:rsid w:val="00D13A46"/>
  </w:style>
  <w:style w:type="character" w:customStyle="1" w:styleId="WW8Num1z6">
    <w:name w:val="WW8Num1z6"/>
    <w:rsid w:val="00D13A46"/>
  </w:style>
  <w:style w:type="character" w:customStyle="1" w:styleId="WW8Num1z7">
    <w:name w:val="WW8Num1z7"/>
    <w:rsid w:val="00D13A46"/>
  </w:style>
  <w:style w:type="character" w:customStyle="1" w:styleId="WW8Num1z8">
    <w:name w:val="WW8Num1z8"/>
    <w:rsid w:val="00D13A46"/>
  </w:style>
  <w:style w:type="character" w:customStyle="1" w:styleId="WW8Num2z1">
    <w:name w:val="WW8Num2z1"/>
    <w:rsid w:val="00D13A46"/>
  </w:style>
  <w:style w:type="character" w:customStyle="1" w:styleId="WW8Num2z2">
    <w:name w:val="WW8Num2z2"/>
    <w:rsid w:val="00D13A46"/>
  </w:style>
  <w:style w:type="character" w:customStyle="1" w:styleId="WW8Num2z3">
    <w:name w:val="WW8Num2z3"/>
    <w:rsid w:val="00D13A46"/>
  </w:style>
  <w:style w:type="character" w:customStyle="1" w:styleId="WW8Num2z4">
    <w:name w:val="WW8Num2z4"/>
    <w:rsid w:val="00D13A46"/>
  </w:style>
  <w:style w:type="character" w:customStyle="1" w:styleId="WW8Num2z5">
    <w:name w:val="WW8Num2z5"/>
    <w:rsid w:val="00D13A46"/>
  </w:style>
  <w:style w:type="character" w:customStyle="1" w:styleId="WW8Num2z6">
    <w:name w:val="WW8Num2z6"/>
    <w:rsid w:val="00D13A46"/>
  </w:style>
  <w:style w:type="character" w:customStyle="1" w:styleId="WW8Num2z7">
    <w:name w:val="WW8Num2z7"/>
    <w:rsid w:val="00D13A46"/>
  </w:style>
  <w:style w:type="character" w:customStyle="1" w:styleId="WW8Num2z8">
    <w:name w:val="WW8Num2z8"/>
    <w:rsid w:val="00D13A46"/>
  </w:style>
  <w:style w:type="character" w:customStyle="1" w:styleId="WW8Num4z0">
    <w:name w:val="WW8Num4z0"/>
    <w:rsid w:val="00D13A46"/>
  </w:style>
  <w:style w:type="character" w:customStyle="1" w:styleId="WW8Num5z0">
    <w:name w:val="WW8Num5z0"/>
    <w:rsid w:val="00D13A46"/>
    <w:rPr>
      <w:rFonts w:ascii="Symbol" w:hAnsi="Symbol" w:cs="Symbol"/>
    </w:rPr>
  </w:style>
  <w:style w:type="character" w:customStyle="1" w:styleId="WW8Num5z1">
    <w:name w:val="WW8Num5z1"/>
    <w:rsid w:val="00D13A46"/>
    <w:rPr>
      <w:rFonts w:ascii="Courier New" w:hAnsi="Courier New" w:cs="Courier New"/>
    </w:rPr>
  </w:style>
  <w:style w:type="character" w:customStyle="1" w:styleId="WW8Num5z2">
    <w:name w:val="WW8Num5z2"/>
    <w:rsid w:val="00D13A46"/>
    <w:rPr>
      <w:rFonts w:ascii="Wingdings" w:hAnsi="Wingdings" w:cs="Wingdings"/>
    </w:rPr>
  </w:style>
  <w:style w:type="character" w:customStyle="1" w:styleId="WW8Num6z0">
    <w:name w:val="WW8Num6z0"/>
    <w:rsid w:val="00D13A46"/>
    <w:rPr>
      <w:rFonts w:cs="Verdana"/>
    </w:rPr>
  </w:style>
  <w:style w:type="character" w:customStyle="1" w:styleId="WW8Num7z0">
    <w:name w:val="WW8Num7z0"/>
    <w:rsid w:val="00D13A46"/>
    <w:rPr>
      <w:rFonts w:cs="Verdana"/>
    </w:rPr>
  </w:style>
  <w:style w:type="character" w:customStyle="1" w:styleId="WW8Num7z1">
    <w:name w:val="WW8Num7z1"/>
    <w:rsid w:val="00D13A46"/>
  </w:style>
  <w:style w:type="character" w:customStyle="1" w:styleId="WW8Num7z3">
    <w:name w:val="WW8Num7z3"/>
    <w:rsid w:val="00D13A46"/>
  </w:style>
  <w:style w:type="character" w:customStyle="1" w:styleId="WW8Num3z1">
    <w:name w:val="WW8Num3z1"/>
    <w:rsid w:val="00D13A46"/>
  </w:style>
  <w:style w:type="character" w:customStyle="1" w:styleId="WW8Num3z2">
    <w:name w:val="WW8Num3z2"/>
    <w:rsid w:val="00D13A46"/>
  </w:style>
  <w:style w:type="character" w:customStyle="1" w:styleId="WW8Num3z3">
    <w:name w:val="WW8Num3z3"/>
    <w:rsid w:val="00D13A46"/>
  </w:style>
  <w:style w:type="character" w:customStyle="1" w:styleId="WW8Num3z4">
    <w:name w:val="WW8Num3z4"/>
    <w:rsid w:val="00D13A46"/>
  </w:style>
  <w:style w:type="character" w:customStyle="1" w:styleId="WW8Num3z5">
    <w:name w:val="WW8Num3z5"/>
    <w:rsid w:val="00D13A46"/>
  </w:style>
  <w:style w:type="character" w:customStyle="1" w:styleId="WW8Num3z6">
    <w:name w:val="WW8Num3z6"/>
    <w:rsid w:val="00D13A46"/>
  </w:style>
  <w:style w:type="character" w:customStyle="1" w:styleId="WW8Num3z7">
    <w:name w:val="WW8Num3z7"/>
    <w:rsid w:val="00D13A46"/>
  </w:style>
  <w:style w:type="character" w:customStyle="1" w:styleId="WW8Num3z8">
    <w:name w:val="WW8Num3z8"/>
    <w:rsid w:val="00D13A46"/>
  </w:style>
  <w:style w:type="character" w:customStyle="1" w:styleId="WW8Num5z3">
    <w:name w:val="WW8Num5z3"/>
    <w:rsid w:val="00D13A46"/>
  </w:style>
  <w:style w:type="character" w:customStyle="1" w:styleId="WW8Num5z4">
    <w:name w:val="WW8Num5z4"/>
    <w:rsid w:val="00D13A46"/>
  </w:style>
  <w:style w:type="character" w:customStyle="1" w:styleId="WW8Num5z5">
    <w:name w:val="WW8Num5z5"/>
    <w:rsid w:val="00D13A46"/>
  </w:style>
  <w:style w:type="character" w:customStyle="1" w:styleId="WW8Num5z6">
    <w:name w:val="WW8Num5z6"/>
    <w:rsid w:val="00D13A46"/>
  </w:style>
  <w:style w:type="character" w:customStyle="1" w:styleId="WW8Num5z7">
    <w:name w:val="WW8Num5z7"/>
    <w:rsid w:val="00D13A46"/>
  </w:style>
  <w:style w:type="character" w:customStyle="1" w:styleId="WW8Num5z8">
    <w:name w:val="WW8Num5z8"/>
    <w:rsid w:val="00D13A46"/>
  </w:style>
  <w:style w:type="character" w:customStyle="1" w:styleId="WW8Num6z1">
    <w:name w:val="WW8Num6z1"/>
    <w:rsid w:val="00D13A46"/>
  </w:style>
  <w:style w:type="character" w:customStyle="1" w:styleId="WW8Num6z2">
    <w:name w:val="WW8Num6z2"/>
    <w:rsid w:val="00D13A46"/>
  </w:style>
  <w:style w:type="character" w:customStyle="1" w:styleId="WW8Num6z3">
    <w:name w:val="WW8Num6z3"/>
    <w:rsid w:val="00D13A46"/>
  </w:style>
  <w:style w:type="character" w:customStyle="1" w:styleId="WW8Num6z4">
    <w:name w:val="WW8Num6z4"/>
    <w:rsid w:val="00D13A46"/>
  </w:style>
  <w:style w:type="character" w:customStyle="1" w:styleId="WW8Num6z5">
    <w:name w:val="WW8Num6z5"/>
    <w:rsid w:val="00D13A46"/>
  </w:style>
  <w:style w:type="character" w:customStyle="1" w:styleId="WW8Num6z6">
    <w:name w:val="WW8Num6z6"/>
    <w:rsid w:val="00D13A46"/>
  </w:style>
  <w:style w:type="character" w:customStyle="1" w:styleId="WW8Num6z7">
    <w:name w:val="WW8Num6z7"/>
    <w:rsid w:val="00D13A46"/>
  </w:style>
  <w:style w:type="character" w:customStyle="1" w:styleId="WW8Num6z8">
    <w:name w:val="WW8Num6z8"/>
    <w:rsid w:val="00D13A46"/>
  </w:style>
  <w:style w:type="character" w:customStyle="1" w:styleId="WW8Num4z1">
    <w:name w:val="WW8Num4z1"/>
    <w:rsid w:val="00D13A46"/>
  </w:style>
  <w:style w:type="character" w:customStyle="1" w:styleId="WW8Num4z2">
    <w:name w:val="WW8Num4z2"/>
    <w:rsid w:val="00D13A46"/>
  </w:style>
  <w:style w:type="character" w:customStyle="1" w:styleId="WW8Num4z3">
    <w:name w:val="WW8Num4z3"/>
    <w:rsid w:val="00D13A46"/>
  </w:style>
  <w:style w:type="character" w:customStyle="1" w:styleId="WW8Num4z4">
    <w:name w:val="WW8Num4z4"/>
    <w:rsid w:val="00D13A46"/>
  </w:style>
  <w:style w:type="character" w:customStyle="1" w:styleId="WW8Num4z5">
    <w:name w:val="WW8Num4z5"/>
    <w:rsid w:val="00D13A46"/>
  </w:style>
  <w:style w:type="character" w:customStyle="1" w:styleId="WW8Num4z6">
    <w:name w:val="WW8Num4z6"/>
    <w:rsid w:val="00D13A46"/>
  </w:style>
  <w:style w:type="character" w:customStyle="1" w:styleId="WW8Num4z7">
    <w:name w:val="WW8Num4z7"/>
    <w:rsid w:val="00D13A46"/>
  </w:style>
  <w:style w:type="character" w:customStyle="1" w:styleId="WW8Num4z8">
    <w:name w:val="WW8Num4z8"/>
    <w:rsid w:val="00D13A46"/>
  </w:style>
  <w:style w:type="character" w:customStyle="1" w:styleId="WW8Num7z2">
    <w:name w:val="WW8Num7z2"/>
    <w:rsid w:val="00D13A46"/>
  </w:style>
  <w:style w:type="character" w:customStyle="1" w:styleId="WW8Num7z4">
    <w:name w:val="WW8Num7z4"/>
    <w:rsid w:val="00D13A46"/>
  </w:style>
  <w:style w:type="character" w:customStyle="1" w:styleId="WW8Num7z5">
    <w:name w:val="WW8Num7z5"/>
    <w:rsid w:val="00D13A46"/>
  </w:style>
  <w:style w:type="character" w:customStyle="1" w:styleId="WW8Num7z6">
    <w:name w:val="WW8Num7z6"/>
    <w:rsid w:val="00D13A46"/>
  </w:style>
  <w:style w:type="character" w:customStyle="1" w:styleId="WW8Num7z7">
    <w:name w:val="WW8Num7z7"/>
    <w:rsid w:val="00D13A46"/>
  </w:style>
  <w:style w:type="character" w:customStyle="1" w:styleId="WW8Num7z8">
    <w:name w:val="WW8Num7z8"/>
    <w:rsid w:val="00D13A46"/>
  </w:style>
  <w:style w:type="character" w:customStyle="1" w:styleId="WW8Num8z0">
    <w:name w:val="WW8Num8z0"/>
    <w:rsid w:val="00D13A46"/>
  </w:style>
  <w:style w:type="character" w:customStyle="1" w:styleId="WW8Num8z1">
    <w:name w:val="WW8Num8z1"/>
    <w:rsid w:val="00D13A46"/>
  </w:style>
  <w:style w:type="character" w:customStyle="1" w:styleId="WW8Num8z2">
    <w:name w:val="WW8Num8z2"/>
    <w:rsid w:val="00D13A46"/>
  </w:style>
  <w:style w:type="character" w:customStyle="1" w:styleId="WW8Num8z3">
    <w:name w:val="WW8Num8z3"/>
    <w:rsid w:val="00D13A46"/>
  </w:style>
  <w:style w:type="character" w:customStyle="1" w:styleId="WW8Num8z4">
    <w:name w:val="WW8Num8z4"/>
    <w:rsid w:val="00D13A46"/>
  </w:style>
  <w:style w:type="character" w:customStyle="1" w:styleId="WW8Num8z5">
    <w:name w:val="WW8Num8z5"/>
    <w:rsid w:val="00D13A46"/>
  </w:style>
  <w:style w:type="character" w:customStyle="1" w:styleId="WW8Num8z6">
    <w:name w:val="WW8Num8z6"/>
    <w:rsid w:val="00D13A46"/>
  </w:style>
  <w:style w:type="character" w:customStyle="1" w:styleId="WW8Num8z7">
    <w:name w:val="WW8Num8z7"/>
    <w:rsid w:val="00D13A46"/>
  </w:style>
  <w:style w:type="character" w:customStyle="1" w:styleId="WW8Num8z8">
    <w:name w:val="WW8Num8z8"/>
    <w:rsid w:val="00D13A46"/>
  </w:style>
  <w:style w:type="character" w:customStyle="1" w:styleId="WW-DefaultParagraphFont">
    <w:name w:val="WW-Default Paragraph Font"/>
    <w:rsid w:val="00D13A46"/>
  </w:style>
  <w:style w:type="character" w:customStyle="1" w:styleId="NumberingSymbols">
    <w:name w:val="Numbering Symbols"/>
    <w:rsid w:val="00D13A46"/>
  </w:style>
  <w:style w:type="character" w:styleId="FollowedHyperlink">
    <w:name w:val="FollowedHyperlink"/>
    <w:rsid w:val="00D13A46"/>
    <w:rPr>
      <w:color w:val="800000"/>
      <w:u w:val="single"/>
    </w:rPr>
  </w:style>
  <w:style w:type="character" w:styleId="CommentReference">
    <w:name w:val="annotation reference"/>
    <w:rsid w:val="00D13A46"/>
    <w:rPr>
      <w:sz w:val="16"/>
      <w:szCs w:val="16"/>
    </w:rPr>
  </w:style>
  <w:style w:type="character" w:customStyle="1" w:styleId="CommentTextChar">
    <w:name w:val="Comment Text Char"/>
    <w:rsid w:val="00D13A46"/>
    <w:rPr>
      <w:rFonts w:eastAsia="Arial Unicode MS" w:cs="Mangal"/>
      <w:kern w:val="1"/>
      <w:szCs w:val="18"/>
      <w:lang w:eastAsia="hi-IN" w:bidi="hi-IN"/>
    </w:rPr>
  </w:style>
  <w:style w:type="character" w:customStyle="1" w:styleId="CommentSubjectChar">
    <w:name w:val="Comment Subject Char"/>
    <w:rsid w:val="00D13A46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Heading">
    <w:name w:val="Heading"/>
    <w:basedOn w:val="Normal"/>
    <w:next w:val="BodyText"/>
    <w:rsid w:val="00D13A46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Arial Unicode MS" w:hAnsi="Arial" w:cs="Arial Unicode MS"/>
      <w:kern w:val="1"/>
      <w:sz w:val="28"/>
      <w:szCs w:val="28"/>
      <w:lang w:val="en-CA" w:eastAsia="hi-IN" w:bidi="hi-IN"/>
    </w:rPr>
  </w:style>
  <w:style w:type="paragraph" w:styleId="BodyText">
    <w:name w:val="Body Text"/>
    <w:basedOn w:val="Normal"/>
    <w:link w:val="BodyTextChar"/>
    <w:rsid w:val="00D13A46"/>
    <w:pPr>
      <w:widowControl w:val="0"/>
      <w:suppressAutoHyphens/>
      <w:spacing w:after="120" w:line="240" w:lineRule="auto"/>
      <w:ind w:firstLine="0"/>
      <w:jc w:val="left"/>
    </w:pPr>
    <w:rPr>
      <w:rFonts w:eastAsia="Arial Unicode MS" w:cs="Arial Unicode MS"/>
      <w:kern w:val="1"/>
      <w:sz w:val="24"/>
      <w:lang w:val="en-CA" w:eastAsia="hi-IN" w:bidi="hi-IN"/>
    </w:rPr>
  </w:style>
  <w:style w:type="character" w:customStyle="1" w:styleId="BodyTextChar">
    <w:name w:val="Body Text Char"/>
    <w:link w:val="BodyText"/>
    <w:rsid w:val="00D13A4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List">
    <w:name w:val="List"/>
    <w:basedOn w:val="BodyText"/>
    <w:rsid w:val="00D13A46"/>
  </w:style>
  <w:style w:type="paragraph" w:styleId="Caption">
    <w:name w:val="caption"/>
    <w:basedOn w:val="Normal"/>
    <w:next w:val="Normal"/>
    <w:link w:val="CaptionChar"/>
    <w:qFormat/>
    <w:rsid w:val="0053276C"/>
    <w:pPr>
      <w:spacing w:line="240" w:lineRule="auto"/>
      <w:ind w:firstLine="0"/>
      <w:jc w:val="center"/>
    </w:pPr>
    <w:rPr>
      <w:rFonts w:ascii="Arial" w:eastAsia="Arial Unicode MS" w:hAnsi="Arial" w:cs="Arial Unicode MS"/>
      <w:b/>
      <w:bCs/>
      <w:sz w:val="20"/>
      <w:szCs w:val="20"/>
      <w:lang w:val="es-PE"/>
    </w:rPr>
  </w:style>
  <w:style w:type="paragraph" w:customStyle="1" w:styleId="Index">
    <w:name w:val="Index"/>
    <w:basedOn w:val="Normal"/>
    <w:rsid w:val="00D13A46"/>
    <w:pPr>
      <w:widowControl w:val="0"/>
      <w:suppressLineNumbers/>
      <w:suppressAutoHyphens/>
      <w:spacing w:line="240" w:lineRule="auto"/>
      <w:ind w:firstLine="0"/>
      <w:jc w:val="left"/>
    </w:pPr>
    <w:rPr>
      <w:rFonts w:eastAsia="Arial Unicode MS" w:cs="Arial Unicode MS"/>
      <w:kern w:val="1"/>
      <w:sz w:val="24"/>
      <w:lang w:val="en-CA" w:eastAsia="hi-IN" w:bidi="hi-IN"/>
    </w:rPr>
  </w:style>
  <w:style w:type="paragraph" w:customStyle="1" w:styleId="Didascalia">
    <w:name w:val="Didascalia"/>
    <w:basedOn w:val="Normal"/>
    <w:next w:val="Normal"/>
    <w:rsid w:val="00D13A46"/>
    <w:pPr>
      <w:widowControl w:val="0"/>
      <w:suppressAutoHyphens/>
      <w:spacing w:line="240" w:lineRule="auto"/>
      <w:ind w:firstLine="0"/>
      <w:jc w:val="left"/>
    </w:pPr>
    <w:rPr>
      <w:rFonts w:eastAsia="Arial Unicode MS" w:cs="Arial Unicode MS"/>
      <w:b/>
      <w:bCs/>
      <w:kern w:val="1"/>
      <w:sz w:val="20"/>
      <w:lang w:val="it-IT" w:eastAsia="hi-IN" w:bidi="hi-IN"/>
    </w:rPr>
  </w:style>
  <w:style w:type="paragraph" w:customStyle="1" w:styleId="Smallsize">
    <w:name w:val="Small size"/>
    <w:basedOn w:val="Normal"/>
    <w:rsid w:val="00D13A46"/>
    <w:pPr>
      <w:widowControl w:val="0"/>
      <w:suppressAutoHyphens/>
      <w:spacing w:line="220" w:lineRule="exact"/>
      <w:ind w:firstLine="0"/>
      <w:jc w:val="left"/>
    </w:pPr>
    <w:rPr>
      <w:rFonts w:eastAsia="Arial Unicode MS" w:cs="Arial Unicode MS"/>
      <w:kern w:val="1"/>
      <w:sz w:val="20"/>
      <w:lang w:val="en-CA" w:eastAsia="hi-IN" w:bidi="hi-IN"/>
    </w:rPr>
  </w:style>
  <w:style w:type="paragraph" w:customStyle="1" w:styleId="Referencetext">
    <w:name w:val="Reference text"/>
    <w:basedOn w:val="Smallsize"/>
    <w:rsid w:val="00D13A46"/>
    <w:pPr>
      <w:ind w:left="230" w:hanging="230"/>
    </w:pPr>
  </w:style>
  <w:style w:type="paragraph" w:customStyle="1" w:styleId="Author">
    <w:name w:val="Author"/>
    <w:basedOn w:val="Normal"/>
    <w:next w:val="Affiliation"/>
    <w:rsid w:val="0053276C"/>
    <w:pPr>
      <w:widowControl w:val="0"/>
      <w:tabs>
        <w:tab w:val="left" w:pos="4706"/>
      </w:tabs>
      <w:suppressAutoHyphens/>
      <w:spacing w:line="280" w:lineRule="exact"/>
      <w:ind w:firstLine="0"/>
      <w:jc w:val="left"/>
    </w:pPr>
    <w:rPr>
      <w:rFonts w:eastAsia="Arial Unicode MS" w:cs="Arial Unicode MS"/>
      <w:kern w:val="1"/>
      <w:sz w:val="24"/>
      <w:lang w:val="en-CA" w:eastAsia="hi-IN" w:bidi="hi-IN"/>
    </w:rPr>
  </w:style>
  <w:style w:type="paragraph" w:customStyle="1" w:styleId="Affiliation">
    <w:name w:val="Affiliation"/>
    <w:basedOn w:val="Author"/>
    <w:next w:val="Author"/>
    <w:rsid w:val="00D13A46"/>
    <w:pPr>
      <w:spacing w:after="120" w:line="220" w:lineRule="exact"/>
    </w:pPr>
    <w:rPr>
      <w:i/>
      <w:sz w:val="20"/>
    </w:rPr>
  </w:style>
  <w:style w:type="paragraph" w:customStyle="1" w:styleId="WW-Affiliation">
    <w:name w:val="WW-Affiliation"/>
    <w:basedOn w:val="Author"/>
    <w:next w:val="Author"/>
    <w:rsid w:val="00D13A46"/>
    <w:pPr>
      <w:spacing w:after="120" w:line="220" w:lineRule="exact"/>
    </w:pPr>
    <w:rPr>
      <w:i/>
      <w:sz w:val="20"/>
    </w:rPr>
  </w:style>
  <w:style w:type="paragraph" w:customStyle="1" w:styleId="Papertitle0">
    <w:name w:val="Paper title"/>
    <w:basedOn w:val="Normal"/>
    <w:rsid w:val="0053276C"/>
    <w:pPr>
      <w:widowControl w:val="0"/>
      <w:tabs>
        <w:tab w:val="left" w:pos="4706"/>
      </w:tabs>
      <w:suppressAutoHyphens/>
      <w:spacing w:after="360" w:line="360" w:lineRule="exact"/>
      <w:ind w:firstLine="0"/>
      <w:jc w:val="left"/>
    </w:pPr>
    <w:rPr>
      <w:rFonts w:eastAsia="Arial Unicode MS" w:cs="Arial Unicode MS"/>
      <w:kern w:val="1"/>
      <w:sz w:val="32"/>
      <w:lang w:val="en-CA" w:eastAsia="hi-IN" w:bidi="hi-IN"/>
    </w:rPr>
  </w:style>
  <w:style w:type="paragraph" w:styleId="Title">
    <w:name w:val="Title"/>
    <w:basedOn w:val="Normal"/>
    <w:next w:val="Subtitle"/>
    <w:link w:val="TitleChar"/>
    <w:uiPriority w:val="10"/>
    <w:qFormat/>
    <w:rsid w:val="0053276C"/>
    <w:pPr>
      <w:spacing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3276C"/>
    <w:rPr>
      <w:rFonts w:ascii="Cambria" w:eastAsia="Times New Roman" w:hAnsi="Cambria"/>
      <w:spacing w:val="-10"/>
      <w:kern w:val="28"/>
      <w:sz w:val="56"/>
      <w:szCs w:val="56"/>
      <w:lang w:val="en-AU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53276C"/>
    <w:pPr>
      <w:keepNext w:val="0"/>
      <w:widowControl/>
      <w:numPr>
        <w:ilvl w:val="1"/>
      </w:numPr>
      <w:suppressAutoHyphens w:val="0"/>
      <w:spacing w:before="0" w:after="160" w:line="360" w:lineRule="auto"/>
      <w:ind w:firstLine="482"/>
      <w:jc w:val="both"/>
    </w:pPr>
    <w:rPr>
      <w:rFonts w:ascii="Calibri" w:eastAsia="Times New Roman" w:hAnsi="Calibri" w:cs="Times New Roman"/>
      <w:color w:val="5A5A5A"/>
      <w:spacing w:val="15"/>
      <w:kern w:val="0"/>
      <w:sz w:val="20"/>
      <w:szCs w:val="20"/>
      <w:lang w:val="en-AU" w:eastAsia="en-US" w:bidi="ar-SA"/>
    </w:rPr>
  </w:style>
  <w:style w:type="character" w:customStyle="1" w:styleId="SubtitleChar">
    <w:name w:val="Subtitle Char"/>
    <w:link w:val="Subtitle"/>
    <w:uiPriority w:val="11"/>
    <w:rsid w:val="0053276C"/>
    <w:rPr>
      <w:rFonts w:eastAsia="Times New Roman"/>
      <w:color w:val="5A5A5A"/>
      <w:spacing w:val="15"/>
      <w:lang w:val="en-AU"/>
    </w:rPr>
  </w:style>
  <w:style w:type="paragraph" w:customStyle="1" w:styleId="TableContents">
    <w:name w:val="Table Contents"/>
    <w:basedOn w:val="Normal"/>
    <w:rsid w:val="00D13A46"/>
    <w:pPr>
      <w:widowControl w:val="0"/>
      <w:suppressLineNumbers/>
      <w:suppressAutoHyphens/>
      <w:spacing w:line="240" w:lineRule="auto"/>
      <w:ind w:firstLine="0"/>
      <w:jc w:val="left"/>
    </w:pPr>
    <w:rPr>
      <w:rFonts w:eastAsia="Arial Unicode MS" w:cs="Arial Unicode MS"/>
      <w:kern w:val="1"/>
      <w:sz w:val="24"/>
      <w:lang w:val="en-CA" w:eastAsia="hi-IN" w:bidi="hi-IN"/>
    </w:rPr>
  </w:style>
  <w:style w:type="paragraph" w:customStyle="1" w:styleId="TableHeading">
    <w:name w:val="Table Heading"/>
    <w:basedOn w:val="TableContents"/>
    <w:rsid w:val="00D13A46"/>
    <w:pPr>
      <w:jc w:val="center"/>
    </w:pPr>
    <w:rPr>
      <w:b/>
      <w:bCs/>
    </w:rPr>
  </w:style>
  <w:style w:type="paragraph" w:customStyle="1" w:styleId="Illustration">
    <w:name w:val="Illustration"/>
    <w:basedOn w:val="Caption"/>
    <w:rsid w:val="00D13A46"/>
  </w:style>
  <w:style w:type="paragraph" w:customStyle="1" w:styleId="Framecontents">
    <w:name w:val="Frame contents"/>
    <w:basedOn w:val="BodyText"/>
    <w:rsid w:val="00D13A46"/>
  </w:style>
  <w:style w:type="paragraph" w:styleId="CommentText">
    <w:name w:val="annotation text"/>
    <w:basedOn w:val="Normal"/>
    <w:link w:val="CommentTextChar1"/>
    <w:rsid w:val="00D13A46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kern w:val="1"/>
      <w:sz w:val="20"/>
      <w:szCs w:val="18"/>
      <w:lang w:val="en-CA" w:eastAsia="hi-IN" w:bidi="hi-IN"/>
    </w:rPr>
  </w:style>
  <w:style w:type="character" w:customStyle="1" w:styleId="CommentTextChar1">
    <w:name w:val="Comment Text Char1"/>
    <w:link w:val="CommentText"/>
    <w:rsid w:val="00D13A46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1"/>
    <w:rsid w:val="00D13A46"/>
    <w:rPr>
      <w:b/>
      <w:bCs/>
    </w:rPr>
  </w:style>
  <w:style w:type="character" w:customStyle="1" w:styleId="CommentSubjectChar1">
    <w:name w:val="Comment Subject Char1"/>
    <w:link w:val="CommentSubject"/>
    <w:rsid w:val="00D13A46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BulletedNumbers">
    <w:name w:val="Bulleted Numbers"/>
    <w:basedOn w:val="Normal"/>
    <w:qFormat/>
    <w:rsid w:val="0053276C"/>
    <w:pPr>
      <w:numPr>
        <w:numId w:val="4"/>
      </w:numPr>
      <w:tabs>
        <w:tab w:val="left" w:pos="641"/>
      </w:tabs>
      <w:spacing w:before="60" w:after="60"/>
      <w:jc w:val="left"/>
    </w:pPr>
    <w:rPr>
      <w:rFonts w:eastAsia="Times New Roman"/>
    </w:rPr>
  </w:style>
  <w:style w:type="paragraph" w:customStyle="1" w:styleId="BulletedText">
    <w:name w:val="Bulleted Text"/>
    <w:basedOn w:val="Normal"/>
    <w:qFormat/>
    <w:rsid w:val="00836176"/>
    <w:pPr>
      <w:numPr>
        <w:numId w:val="5"/>
      </w:numPr>
      <w:spacing w:before="120" w:after="60"/>
      <w:ind w:left="568" w:hanging="284"/>
      <w:contextualSpacing/>
      <w:jc w:val="left"/>
    </w:pPr>
    <w:rPr>
      <w:lang w:val="en-US"/>
    </w:rPr>
  </w:style>
  <w:style w:type="paragraph" w:customStyle="1" w:styleId="BulletedText2">
    <w:name w:val="Bulleted Text 2"/>
    <w:basedOn w:val="Normal"/>
    <w:next w:val="Normal"/>
    <w:qFormat/>
    <w:rsid w:val="0053276C"/>
    <w:pPr>
      <w:numPr>
        <w:numId w:val="6"/>
      </w:numPr>
      <w:spacing w:before="60" w:after="60"/>
    </w:pPr>
    <w:rPr>
      <w:rFonts w:eastAsia="Times New Roman"/>
    </w:rPr>
  </w:style>
  <w:style w:type="paragraph" w:customStyle="1" w:styleId="Equationwhere">
    <w:name w:val="Equation_where"/>
    <w:basedOn w:val="Normal"/>
    <w:qFormat/>
    <w:rsid w:val="0053276C"/>
    <w:pPr>
      <w:tabs>
        <w:tab w:val="left" w:pos="851"/>
        <w:tab w:val="left" w:pos="1418"/>
      </w:tabs>
      <w:spacing w:before="120" w:after="120" w:line="240" w:lineRule="auto"/>
      <w:ind w:left="1418" w:hanging="1418"/>
      <w:jc w:val="left"/>
    </w:pPr>
    <w:rPr>
      <w:rFonts w:eastAsia="Times New Roman"/>
      <w:szCs w:val="22"/>
    </w:rPr>
  </w:style>
  <w:style w:type="paragraph" w:customStyle="1" w:styleId="Heading-in-Toc">
    <w:name w:val="Heading-in-Toc"/>
    <w:basedOn w:val="Normal"/>
    <w:qFormat/>
    <w:rsid w:val="0053276C"/>
    <w:pPr>
      <w:spacing w:before="120"/>
    </w:pPr>
    <w:rPr>
      <w:rFonts w:eastAsia="Times New Roman"/>
    </w:rPr>
  </w:style>
  <w:style w:type="paragraph" w:customStyle="1" w:styleId="heading-in-toc-2">
    <w:name w:val="heading-in-toc-2"/>
    <w:basedOn w:val="Normal"/>
    <w:qFormat/>
    <w:rsid w:val="0053276C"/>
    <w:pPr>
      <w:ind w:firstLine="0"/>
      <w:jc w:val="left"/>
    </w:pPr>
    <w:rPr>
      <w:rFonts w:ascii="Tw Cen MT" w:eastAsia="Times New Roman" w:hAnsi="Tw Cen MT"/>
      <w:i/>
      <w:sz w:val="24"/>
    </w:rPr>
  </w:style>
  <w:style w:type="paragraph" w:customStyle="1" w:styleId="References">
    <w:name w:val="References"/>
    <w:basedOn w:val="Normal"/>
    <w:qFormat/>
    <w:rsid w:val="00D11AC7"/>
    <w:pPr>
      <w:spacing w:after="120"/>
      <w:ind w:left="567" w:hanging="567"/>
      <w:jc w:val="left"/>
    </w:pPr>
    <w:rPr>
      <w:rFonts w:eastAsia="Times New Roman"/>
      <w:sz w:val="20"/>
    </w:rPr>
  </w:style>
  <w:style w:type="character" w:customStyle="1" w:styleId="Superscripts">
    <w:name w:val="Superscripts"/>
    <w:uiPriority w:val="1"/>
    <w:qFormat/>
    <w:rsid w:val="0053276C"/>
    <w:rPr>
      <w:rFonts w:ascii="Calibri" w:hAnsi="Calibri"/>
      <w:kern w:val="1"/>
      <w:sz w:val="22"/>
      <w:vertAlign w:val="superscript"/>
      <w:lang w:val="en-AU"/>
    </w:rPr>
  </w:style>
  <w:style w:type="paragraph" w:customStyle="1" w:styleId="TOCTitle">
    <w:name w:val="TOC Title"/>
    <w:qFormat/>
    <w:rsid w:val="0053276C"/>
    <w:pPr>
      <w:keepNext/>
    </w:pPr>
    <w:rPr>
      <w:rFonts w:ascii="Arial" w:hAnsi="Arial"/>
      <w:b/>
      <w:color w:val="00755C"/>
      <w:sz w:val="24"/>
      <w:szCs w:val="24"/>
    </w:rPr>
  </w:style>
  <w:style w:type="character" w:customStyle="1" w:styleId="Heading1Char1">
    <w:name w:val="Heading 1 Char1"/>
    <w:link w:val="Heading1"/>
    <w:uiPriority w:val="9"/>
    <w:rsid w:val="0053276C"/>
    <w:rPr>
      <w:rFonts w:ascii="Tw Cen MT" w:eastAsia="Times New Roman" w:hAnsi="Tw Cen MT"/>
      <w:b/>
      <w:bCs/>
      <w:color w:val="000000"/>
      <w:sz w:val="28"/>
      <w:szCs w:val="28"/>
      <w:lang w:val="en-AU"/>
    </w:rPr>
  </w:style>
  <w:style w:type="character" w:customStyle="1" w:styleId="Heading2Char1">
    <w:name w:val="Heading 2 Char1"/>
    <w:link w:val="Heading2"/>
    <w:rsid w:val="0053276C"/>
    <w:rPr>
      <w:rFonts w:ascii="Tw Cen MT" w:eastAsia="Times New Roman" w:hAnsi="Tw Cen MT"/>
      <w:b/>
      <w:bCs/>
      <w:color w:val="000000"/>
      <w:sz w:val="24"/>
      <w:szCs w:val="26"/>
      <w:lang w:val="en-AU"/>
    </w:rPr>
  </w:style>
  <w:style w:type="character" w:customStyle="1" w:styleId="Heading5Char">
    <w:name w:val="Heading 5 Char"/>
    <w:link w:val="Heading5"/>
    <w:rsid w:val="0053276C"/>
    <w:rPr>
      <w:rFonts w:ascii="Tw Cen MT" w:eastAsia="Times New Roman" w:hAnsi="Tw Cen MT"/>
      <w:bCs/>
      <w:i/>
      <w:iCs/>
      <w:szCs w:val="26"/>
    </w:rPr>
  </w:style>
  <w:style w:type="character" w:customStyle="1" w:styleId="Heading6Char">
    <w:name w:val="Heading 6 Char"/>
    <w:link w:val="Heading6"/>
    <w:rsid w:val="0053276C"/>
    <w:rPr>
      <w:rFonts w:ascii="Arial" w:eastAsia="Times New Roman" w:hAnsi="Arial"/>
      <w:bCs/>
      <w:i/>
      <w:lang w:val="en-AU"/>
    </w:rPr>
  </w:style>
  <w:style w:type="character" w:customStyle="1" w:styleId="Heading7Char">
    <w:name w:val="Heading 7 Char"/>
    <w:link w:val="Heading7"/>
    <w:rsid w:val="0053276C"/>
    <w:rPr>
      <w:rFonts w:ascii="Arial" w:eastAsia="Times New Roman" w:hAnsi="Arial"/>
      <w:i/>
      <w:szCs w:val="24"/>
      <w:lang w:val="en-AU"/>
    </w:rPr>
  </w:style>
  <w:style w:type="character" w:customStyle="1" w:styleId="Heading8Char">
    <w:name w:val="Heading 8 Char"/>
    <w:link w:val="Heading8"/>
    <w:rsid w:val="0053276C"/>
    <w:rPr>
      <w:rFonts w:ascii="Arial" w:eastAsia="Times New Roman" w:hAnsi="Arial"/>
      <w:i/>
      <w:iCs/>
      <w:szCs w:val="24"/>
      <w:lang w:val="en-AU"/>
    </w:rPr>
  </w:style>
  <w:style w:type="character" w:customStyle="1" w:styleId="Heading9Char">
    <w:name w:val="Heading 9 Char"/>
    <w:link w:val="Heading9"/>
    <w:rsid w:val="0053276C"/>
    <w:rPr>
      <w:rFonts w:ascii="Arial" w:eastAsia="Times New Roman" w:hAnsi="Arial" w:cs="Arial"/>
      <w:i/>
      <w:lang w:val="en-AU"/>
    </w:rPr>
  </w:style>
  <w:style w:type="character" w:customStyle="1" w:styleId="CaptionChar">
    <w:name w:val="Caption Char"/>
    <w:link w:val="Caption"/>
    <w:rsid w:val="0053276C"/>
    <w:rPr>
      <w:rFonts w:ascii="Arial" w:eastAsia="Arial Unicode MS" w:hAnsi="Arial" w:cs="Arial Unicode MS"/>
      <w:b/>
      <w:bCs/>
      <w:lang w:val="es-PE"/>
    </w:rPr>
  </w:style>
  <w:style w:type="paragraph" w:styleId="Salutation">
    <w:name w:val="Salutation"/>
    <w:basedOn w:val="Normal"/>
    <w:next w:val="Normal"/>
    <w:link w:val="SalutationChar"/>
    <w:uiPriority w:val="99"/>
    <w:semiHidden/>
    <w:qFormat/>
    <w:rsid w:val="0053276C"/>
    <w:pPr>
      <w:spacing w:after="240"/>
    </w:pPr>
    <w:rPr>
      <w:sz w:val="20"/>
      <w:szCs w:val="20"/>
      <w:lang w:val="en-US"/>
    </w:rPr>
  </w:style>
  <w:style w:type="character" w:customStyle="1" w:styleId="SalutationChar">
    <w:name w:val="Salutation Char"/>
    <w:link w:val="Salutation"/>
    <w:uiPriority w:val="99"/>
    <w:semiHidden/>
    <w:rsid w:val="0053276C"/>
    <w:rPr>
      <w:rFonts w:ascii="Times New Roman" w:hAnsi="Times New Roman"/>
    </w:rPr>
  </w:style>
  <w:style w:type="character" w:styleId="Emphasis">
    <w:name w:val="Emphasis"/>
    <w:uiPriority w:val="20"/>
    <w:qFormat/>
    <w:rsid w:val="0053276C"/>
    <w:rPr>
      <w:i/>
      <w:iCs/>
    </w:rPr>
  </w:style>
  <w:style w:type="paragraph" w:styleId="ListParagraph">
    <w:name w:val="List Paragraph"/>
    <w:basedOn w:val="Normal"/>
    <w:uiPriority w:val="34"/>
    <w:qFormat/>
    <w:rsid w:val="0053276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val="en-US"/>
    </w:rPr>
  </w:style>
  <w:style w:type="paragraph" w:styleId="TOCHeading">
    <w:name w:val="TOC Heading"/>
    <w:basedOn w:val="Normal"/>
    <w:next w:val="Normal"/>
    <w:uiPriority w:val="39"/>
    <w:semiHidden/>
    <w:qFormat/>
    <w:rsid w:val="0053276C"/>
    <w:pPr>
      <w:keepLines/>
    </w:pPr>
    <w:rPr>
      <w:rFonts w:eastAsia="Times New Roman"/>
      <w:b/>
      <w:iCs/>
      <w:color w:val="000000"/>
    </w:rPr>
  </w:style>
  <w:style w:type="character" w:customStyle="1" w:styleId="ListNumberChar">
    <w:name w:val="List Number Char"/>
    <w:link w:val="Authors"/>
    <w:locked/>
    <w:rsid w:val="0053276C"/>
    <w:rPr>
      <w:rFonts w:ascii="Tw Cen MT" w:eastAsia="Times New Roman" w:hAnsi="Tw Cen MT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3379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6233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5722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7109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633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12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7597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41028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970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6E14-1B84-49FD-A3D7-36F8B016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Goodwill</dc:creator>
  <cp:lastModifiedBy>Nicole Vanderfleet</cp:lastModifiedBy>
  <cp:revision>2</cp:revision>
  <dcterms:created xsi:type="dcterms:W3CDTF">2022-04-06T18:39:00Z</dcterms:created>
  <dcterms:modified xsi:type="dcterms:W3CDTF">2022-04-06T18:39:00Z</dcterms:modified>
</cp:coreProperties>
</file>